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4ADB69EE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C746B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13</w:t>
      </w:r>
      <w:r w:rsidR="0047358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8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.2021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6E78272A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dnia </w:t>
      </w:r>
      <w:r w:rsidR="001F1DE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26</w:t>
      </w:r>
      <w:r w:rsidR="00C746B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.11.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2021 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4E9EB433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Skic</w:t>
      </w:r>
      <w:proofErr w:type="spellEnd"/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15C58D01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proofErr w:type="spellStart"/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Skic</w:t>
      </w:r>
      <w:proofErr w:type="spellEnd"/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  <w:proofErr w:type="spellEnd"/>
          </w:p>
        </w:tc>
        <w:tc>
          <w:tcPr>
            <w:tcW w:w="3972" w:type="dxa"/>
          </w:tcPr>
          <w:p w14:paraId="60EFF62A" w14:textId="46A0AA8E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99631B">
              <w:rPr>
                <w:rFonts w:ascii="Times New Roman" w:eastAsia="Times New Roman" w:hAnsi="Times New Roman" w:cs="Times New Roman"/>
                <w:b/>
                <w:lang w:eastAsia="pl-PL"/>
              </w:rPr>
              <w:t>SKIC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</w:t>
      </w:r>
      <w:proofErr w:type="spellStart"/>
      <w:r>
        <w:rPr>
          <w:rFonts w:eastAsia="Calibri"/>
        </w:rPr>
        <w:t>zlotow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skrtykaESP</w:t>
      </w:r>
      <w:proofErr w:type="spellEnd"/>
    </w:p>
    <w:p w14:paraId="641362D5" w14:textId="5B2E8126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99631B">
        <w:rPr>
          <w:rFonts w:ascii="Times New Roman" w:eastAsia="Times New Roman" w:hAnsi="Times New Roman" w:cs="Times New Roman"/>
          <w:b/>
          <w:lang w:eastAsia="pl-PL"/>
        </w:rPr>
        <w:t>SKIC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447AD451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>1 grudnia</w:t>
      </w:r>
      <w:r w:rsidR="0099631B" w:rsidRPr="0099631B">
        <w:rPr>
          <w:b/>
          <w:color w:val="FF0000"/>
        </w:rPr>
        <w:t xml:space="preserve"> 2021 r. </w:t>
      </w:r>
      <w:r w:rsidR="0099631B" w:rsidRPr="0099631B">
        <w:rPr>
          <w:b/>
          <w:color w:val="FF0000"/>
        </w:rPr>
        <w:br/>
        <w:t>do 14 grudnia 2021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1A3C42"/>
    <w:rsid w:val="001F1DEB"/>
    <w:rsid w:val="001F463D"/>
    <w:rsid w:val="00260D1B"/>
    <w:rsid w:val="00265338"/>
    <w:rsid w:val="00283F10"/>
    <w:rsid w:val="00290768"/>
    <w:rsid w:val="00452689"/>
    <w:rsid w:val="00473586"/>
    <w:rsid w:val="006D059E"/>
    <w:rsid w:val="00904A67"/>
    <w:rsid w:val="0099631B"/>
    <w:rsid w:val="00C66098"/>
    <w:rsid w:val="00C746BC"/>
    <w:rsid w:val="00CC79F2"/>
    <w:rsid w:val="00D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7</cp:revision>
  <dcterms:created xsi:type="dcterms:W3CDTF">2021-11-15T10:09:00Z</dcterms:created>
  <dcterms:modified xsi:type="dcterms:W3CDTF">2021-11-25T13:17:00Z</dcterms:modified>
</cp:coreProperties>
</file>